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3C678" w14:textId="1D71DF3C" w:rsidR="00326427" w:rsidRDefault="00326427"/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8222"/>
        <w:gridCol w:w="2578"/>
      </w:tblGrid>
      <w:tr w:rsidR="00856C35" w14:paraId="783A07FB" w14:textId="77777777" w:rsidTr="003264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222" w:type="dxa"/>
          </w:tcPr>
          <w:p w14:paraId="656B417B" w14:textId="77777777" w:rsidR="00326427" w:rsidRPr="00326427" w:rsidRDefault="00326427" w:rsidP="00326427">
            <w:pPr>
              <w:rPr>
                <w:rFonts w:ascii="Times New Roman" w:hAnsi="Times New Roman"/>
                <w:noProof/>
                <w:sz w:val="32"/>
                <w:szCs w:val="32"/>
                <w:lang w:eastAsia="en-GB"/>
              </w:rPr>
            </w:pPr>
            <w:r w:rsidRPr="00326427">
              <w:rPr>
                <w:rFonts w:ascii="Times New Roman" w:hAnsi="Times New Roman"/>
                <w:b/>
                <w:bCs/>
                <w:sz w:val="32"/>
                <w:szCs w:val="32"/>
                <w:lang w:eastAsia="en-GB"/>
              </w:rPr>
              <w:t>South West Orienteering Association Grant Request Form</w:t>
            </w:r>
          </w:p>
          <w:p w14:paraId="5EBBFA34" w14:textId="77777777" w:rsidR="00326427" w:rsidRPr="00B06756" w:rsidRDefault="00326427" w:rsidP="00326427">
            <w:pPr>
              <w:rPr>
                <w:rFonts w:ascii="Times New Roman" w:hAnsi="Times New Roman"/>
                <w:b/>
                <w:bCs/>
                <w:sz w:val="24"/>
                <w:lang w:eastAsia="en-GB"/>
              </w:rPr>
            </w:pPr>
          </w:p>
          <w:p w14:paraId="70CDD9E6" w14:textId="01621C7B" w:rsidR="00327BC2" w:rsidRDefault="00327BC2" w:rsidP="00FD10A4"/>
        </w:tc>
        <w:tc>
          <w:tcPr>
            <w:tcW w:w="2578" w:type="dxa"/>
          </w:tcPr>
          <w:p w14:paraId="242D4843" w14:textId="6DB68022" w:rsidR="00856C35" w:rsidRDefault="00326427" w:rsidP="00856C35">
            <w:pPr>
              <w:pStyle w:val="CompanyName"/>
            </w:pPr>
            <w:r w:rsidRPr="00CB7195">
              <w:rPr>
                <w:rFonts w:ascii="Times New Roman" w:hAnsi="Times New Roman"/>
                <w:noProof/>
                <w:sz w:val="24"/>
                <w:lang w:eastAsia="en-GB"/>
              </w:rPr>
              <w:drawing>
                <wp:inline distT="0" distB="0" distL="0" distR="0" wp14:anchorId="0D5E9316" wp14:editId="003D7ADA">
                  <wp:extent cx="1047750" cy="1047750"/>
                  <wp:effectExtent l="0" t="0" r="0" b="0"/>
                  <wp:docPr id="1" name="Picture 1" descr="https://lh3.googleusercontent.com/OXK4ZaueCiHcshh1ceB3ufQBfr_Egu3JZW3MX8FbMiZrKn8qzLNjSQrvF4k90FAc8gOTpvkFKDDJ2EPVFumNKJoPGxejNH3QoQPBULYntndiafnn-1wIOohJj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lh3.googleusercontent.com/OXK4ZaueCiHcshh1ceB3ufQBfr_Egu3JZW3MX8FbMiZrKn8qzLNjSQrvF4k90FAc8gOTpvkFKDDJ2EPVFumNKJoPGxejNH3QoQPBULYntndiafnn-1wIOohJj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80419E" w14:textId="263DE75E" w:rsidR="00327BC2" w:rsidRDefault="00327BC2" w:rsidP="00327BC2">
      <w:pPr>
        <w:rPr>
          <w:rFonts w:ascii="Times New Roman" w:hAnsi="Times New Roman"/>
          <w:sz w:val="24"/>
          <w:lang w:eastAsia="en-GB"/>
        </w:rPr>
      </w:pPr>
      <w:r w:rsidRPr="00CB7195">
        <w:rPr>
          <w:rFonts w:ascii="Times New Roman" w:hAnsi="Times New Roman"/>
          <w:sz w:val="24"/>
          <w:lang w:eastAsia="en-GB"/>
        </w:rPr>
        <w:t xml:space="preserve">For details of </w:t>
      </w:r>
      <w:r w:rsidR="00471CFC">
        <w:rPr>
          <w:rFonts w:ascii="Times New Roman" w:hAnsi="Times New Roman"/>
          <w:sz w:val="24"/>
          <w:lang w:eastAsia="en-GB"/>
        </w:rPr>
        <w:t xml:space="preserve">types of </w:t>
      </w:r>
      <w:r w:rsidRPr="00CB7195">
        <w:rPr>
          <w:rFonts w:ascii="Times New Roman" w:hAnsi="Times New Roman"/>
          <w:sz w:val="24"/>
          <w:lang w:eastAsia="en-GB"/>
        </w:rPr>
        <w:t>grant available please visit</w:t>
      </w:r>
      <w:r>
        <w:rPr>
          <w:rFonts w:ascii="Times New Roman" w:hAnsi="Times New Roman"/>
          <w:sz w:val="24"/>
          <w:lang w:eastAsia="en-GB"/>
        </w:rPr>
        <w:t xml:space="preserve"> the </w:t>
      </w:r>
      <w:r w:rsidR="00F2159E">
        <w:rPr>
          <w:rFonts w:ascii="Times New Roman" w:hAnsi="Times New Roman"/>
          <w:sz w:val="24"/>
          <w:lang w:eastAsia="en-GB"/>
        </w:rPr>
        <w:t>d</w:t>
      </w:r>
      <w:r>
        <w:rPr>
          <w:rFonts w:ascii="Times New Roman" w:hAnsi="Times New Roman"/>
          <w:sz w:val="24"/>
          <w:lang w:eastAsia="en-GB"/>
        </w:rPr>
        <w:t>ocuments page on the SWOA website.</w:t>
      </w:r>
    </w:p>
    <w:p w14:paraId="5C621B9F" w14:textId="77777777" w:rsidR="00327BC2" w:rsidRPr="00471CFC" w:rsidRDefault="00327BC2" w:rsidP="00327BC2">
      <w:pPr>
        <w:rPr>
          <w:rFonts w:ascii="Times New Roman" w:hAnsi="Times New Roman"/>
          <w:sz w:val="16"/>
          <w:szCs w:val="16"/>
          <w:lang w:eastAsia="en-GB"/>
        </w:rPr>
      </w:pPr>
    </w:p>
    <w:p w14:paraId="417E2E72" w14:textId="3F3652EE" w:rsidR="00327BC2" w:rsidRDefault="00327BC2" w:rsidP="00327BC2">
      <w:pPr>
        <w:rPr>
          <w:rFonts w:ascii="Times New Roman" w:hAnsi="Times New Roman"/>
          <w:sz w:val="24"/>
          <w:lang w:eastAsia="en-GB"/>
        </w:rPr>
      </w:pPr>
      <w:r>
        <w:rPr>
          <w:rFonts w:ascii="Times New Roman" w:hAnsi="Times New Roman"/>
          <w:sz w:val="24"/>
          <w:lang w:eastAsia="en-GB"/>
        </w:rPr>
        <w:t xml:space="preserve">Depending on the category and </w:t>
      </w:r>
      <w:r w:rsidR="00326427">
        <w:rPr>
          <w:rFonts w:ascii="Times New Roman" w:hAnsi="Times New Roman"/>
          <w:sz w:val="24"/>
          <w:lang w:eastAsia="en-GB"/>
        </w:rPr>
        <w:t>amount of grant requested</w:t>
      </w:r>
      <w:r>
        <w:rPr>
          <w:rFonts w:ascii="Times New Roman" w:hAnsi="Times New Roman"/>
          <w:sz w:val="24"/>
          <w:lang w:eastAsia="en-GB"/>
        </w:rPr>
        <w:t xml:space="preserve"> your application may either be approved by the Treasurer or require </w:t>
      </w:r>
      <w:r w:rsidRPr="00CB7195">
        <w:rPr>
          <w:rFonts w:ascii="Times New Roman" w:hAnsi="Times New Roman"/>
          <w:sz w:val="24"/>
          <w:lang w:eastAsia="en-GB"/>
        </w:rPr>
        <w:t>discuss</w:t>
      </w:r>
      <w:r>
        <w:rPr>
          <w:rFonts w:ascii="Times New Roman" w:hAnsi="Times New Roman"/>
          <w:sz w:val="24"/>
          <w:lang w:eastAsia="en-GB"/>
        </w:rPr>
        <w:t>ion</w:t>
      </w:r>
      <w:r w:rsidRPr="00CB7195">
        <w:rPr>
          <w:rFonts w:ascii="Times New Roman" w:hAnsi="Times New Roman"/>
          <w:sz w:val="24"/>
          <w:lang w:eastAsia="en-GB"/>
        </w:rPr>
        <w:t xml:space="preserve"> by the SWOA committee</w:t>
      </w:r>
      <w:r w:rsidR="00471CFC">
        <w:rPr>
          <w:rFonts w:ascii="Times New Roman" w:hAnsi="Times New Roman"/>
          <w:sz w:val="24"/>
          <w:lang w:eastAsia="en-GB"/>
        </w:rPr>
        <w:t xml:space="preserve"> -- </w:t>
      </w:r>
      <w:r w:rsidR="00DB43EC">
        <w:rPr>
          <w:rFonts w:ascii="Times New Roman" w:hAnsi="Times New Roman"/>
          <w:sz w:val="24"/>
          <w:lang w:eastAsia="en-GB"/>
        </w:rPr>
        <w:t>committee</w:t>
      </w:r>
      <w:r>
        <w:rPr>
          <w:rFonts w:ascii="Times New Roman" w:hAnsi="Times New Roman"/>
          <w:sz w:val="24"/>
          <w:lang w:eastAsia="en-GB"/>
        </w:rPr>
        <w:t xml:space="preserve"> meeting</w:t>
      </w:r>
      <w:r w:rsidR="00B322AB">
        <w:rPr>
          <w:rFonts w:ascii="Times New Roman" w:hAnsi="Times New Roman"/>
          <w:sz w:val="24"/>
          <w:lang w:eastAsia="en-GB"/>
        </w:rPr>
        <w:t>s</w:t>
      </w:r>
      <w:r>
        <w:rPr>
          <w:rFonts w:ascii="Times New Roman" w:hAnsi="Times New Roman"/>
          <w:sz w:val="24"/>
          <w:lang w:eastAsia="en-GB"/>
        </w:rPr>
        <w:t xml:space="preserve"> </w:t>
      </w:r>
      <w:r w:rsidR="00B322AB">
        <w:rPr>
          <w:rFonts w:ascii="Times New Roman" w:hAnsi="Times New Roman"/>
          <w:sz w:val="24"/>
          <w:lang w:eastAsia="en-GB"/>
        </w:rPr>
        <w:t>are</w:t>
      </w:r>
      <w:r>
        <w:rPr>
          <w:rFonts w:ascii="Times New Roman" w:hAnsi="Times New Roman"/>
          <w:sz w:val="24"/>
          <w:lang w:eastAsia="en-GB"/>
        </w:rPr>
        <w:t xml:space="preserve"> usually every 6 - 8 weeks.</w:t>
      </w:r>
    </w:p>
    <w:p w14:paraId="4B368EC5" w14:textId="77777777" w:rsidR="00327BC2" w:rsidRPr="00471CFC" w:rsidRDefault="00327BC2" w:rsidP="00327BC2">
      <w:pPr>
        <w:rPr>
          <w:rFonts w:ascii="Times New Roman" w:hAnsi="Times New Roman"/>
          <w:sz w:val="16"/>
          <w:szCs w:val="16"/>
          <w:lang w:eastAsia="en-GB"/>
        </w:rPr>
      </w:pPr>
    </w:p>
    <w:p w14:paraId="0F66917A" w14:textId="26F6C539" w:rsidR="00327BC2" w:rsidRDefault="00327BC2" w:rsidP="00327BC2">
      <w:pPr>
        <w:rPr>
          <w:rFonts w:ascii="Times New Roman" w:hAnsi="Times New Roman"/>
          <w:sz w:val="24"/>
          <w:lang w:eastAsia="en-GB"/>
        </w:rPr>
      </w:pPr>
      <w:r>
        <w:rPr>
          <w:rFonts w:ascii="Times New Roman" w:hAnsi="Times New Roman"/>
          <w:sz w:val="24"/>
          <w:lang w:eastAsia="en-GB"/>
        </w:rPr>
        <w:t>The Treasurer will confirm that your application has been received and will advise you if a committee discussion / approval is required.</w:t>
      </w:r>
      <w:r w:rsidR="00471CFC">
        <w:rPr>
          <w:rFonts w:ascii="Times New Roman" w:hAnsi="Times New Roman"/>
          <w:sz w:val="24"/>
          <w:lang w:eastAsia="en-GB"/>
        </w:rPr>
        <w:t xml:space="preserve">  </w:t>
      </w:r>
      <w:r>
        <w:rPr>
          <w:rFonts w:ascii="Times New Roman" w:hAnsi="Times New Roman"/>
          <w:sz w:val="24"/>
          <w:lang w:eastAsia="en-GB"/>
        </w:rPr>
        <w:t xml:space="preserve">Once approved the </w:t>
      </w:r>
      <w:r w:rsidRPr="00CB7195">
        <w:rPr>
          <w:rFonts w:ascii="Times New Roman" w:hAnsi="Times New Roman"/>
          <w:sz w:val="24"/>
          <w:lang w:eastAsia="en-GB"/>
        </w:rPr>
        <w:t>SWOA Treasurer will request your bank details for payment by electronic transfer.</w:t>
      </w:r>
    </w:p>
    <w:p w14:paraId="6CE7B010" w14:textId="77777777" w:rsidR="00327BC2" w:rsidRPr="00471CFC" w:rsidRDefault="00327BC2" w:rsidP="00327BC2">
      <w:pPr>
        <w:rPr>
          <w:rFonts w:ascii="Times New Roman" w:hAnsi="Times New Roman"/>
          <w:sz w:val="16"/>
          <w:szCs w:val="16"/>
          <w:lang w:eastAsia="en-GB"/>
        </w:rPr>
      </w:pPr>
    </w:p>
    <w:p w14:paraId="7350E943" w14:textId="3C94A5ED" w:rsidR="00856C35" w:rsidRDefault="00327BC2" w:rsidP="000C5C72">
      <w:pPr>
        <w:rPr>
          <w:rFonts w:ascii="Times New Roman" w:hAnsi="Times New Roman"/>
          <w:sz w:val="24"/>
          <w:lang w:eastAsia="en-GB"/>
        </w:rPr>
      </w:pPr>
      <w:r w:rsidRPr="00CB7195">
        <w:rPr>
          <w:rFonts w:ascii="Times New Roman" w:hAnsi="Times New Roman"/>
          <w:sz w:val="24"/>
          <w:lang w:eastAsia="en-GB"/>
        </w:rPr>
        <w:t xml:space="preserve">Please </w:t>
      </w:r>
      <w:r>
        <w:rPr>
          <w:rFonts w:ascii="Times New Roman" w:hAnsi="Times New Roman"/>
          <w:sz w:val="24"/>
          <w:lang w:eastAsia="en-GB"/>
        </w:rPr>
        <w:t xml:space="preserve">send your completed form </w:t>
      </w:r>
      <w:r w:rsidR="00EA76DC">
        <w:rPr>
          <w:rFonts w:ascii="Times New Roman" w:hAnsi="Times New Roman"/>
          <w:sz w:val="24"/>
          <w:lang w:eastAsia="en-GB"/>
        </w:rPr>
        <w:t xml:space="preserve">(scan or Word document) </w:t>
      </w:r>
      <w:r>
        <w:rPr>
          <w:rFonts w:ascii="Times New Roman" w:hAnsi="Times New Roman"/>
          <w:sz w:val="24"/>
          <w:lang w:eastAsia="en-GB"/>
        </w:rPr>
        <w:t xml:space="preserve">to the SWOA Treasurer -- </w:t>
      </w:r>
      <w:r w:rsidRPr="00CB7195">
        <w:rPr>
          <w:rFonts w:ascii="Times New Roman" w:hAnsi="Times New Roman"/>
          <w:sz w:val="24"/>
          <w:lang w:eastAsia="en-GB"/>
        </w:rPr>
        <w:t xml:space="preserve">Steve </w:t>
      </w:r>
      <w:r w:rsidRPr="000C5C72">
        <w:rPr>
          <w:rFonts w:ascii="Times New Roman" w:hAnsi="Times New Roman"/>
          <w:sz w:val="24"/>
          <w:lang w:eastAsia="en-GB"/>
        </w:rPr>
        <w:t xml:space="preserve">Robertson </w:t>
      </w:r>
      <w:bookmarkStart w:id="0" w:name="_Hlk40697732"/>
      <w:r w:rsidR="000C5C72" w:rsidRPr="000C5C72">
        <w:rPr>
          <w:rFonts w:ascii="Times New Roman" w:hAnsi="Times New Roman"/>
          <w:sz w:val="24"/>
          <w:lang w:eastAsia="en-GB"/>
        </w:rPr>
        <w:t>a</w:t>
      </w:r>
      <w:r w:rsidR="000C5C72">
        <w:rPr>
          <w:rFonts w:ascii="Times New Roman" w:hAnsi="Times New Roman"/>
          <w:sz w:val="24"/>
          <w:lang w:eastAsia="en-GB"/>
        </w:rPr>
        <w:t>t</w:t>
      </w:r>
      <w:r w:rsidR="000C5C72" w:rsidRPr="000C5C72">
        <w:rPr>
          <w:rFonts w:ascii="Times New Roman" w:hAnsi="Times New Roman"/>
          <w:sz w:val="24"/>
          <w:lang w:eastAsia="en-GB"/>
        </w:rPr>
        <w:t xml:space="preserve"> </w:t>
      </w:r>
      <w:hyperlink r:id="rId12" w:history="1">
        <w:r w:rsidR="00326427" w:rsidRPr="00D63A25">
          <w:rPr>
            <w:rStyle w:val="Hyperlink"/>
            <w:rFonts w:ascii="Times New Roman" w:hAnsi="Times New Roman"/>
            <w:sz w:val="24"/>
            <w:lang w:eastAsia="en-GB"/>
          </w:rPr>
          <w:t>treasurer@sworienteeringassociation.co.uk</w:t>
        </w:r>
      </w:hyperlink>
    </w:p>
    <w:p w14:paraId="67D5EE87" w14:textId="639D179C" w:rsidR="00327BC2" w:rsidRDefault="00327BC2" w:rsidP="00327BC2">
      <w:pPr>
        <w:pStyle w:val="Heading2"/>
      </w:pPr>
      <w:bookmarkStart w:id="1" w:name="_Hlk65229809"/>
      <w:bookmarkEnd w:id="0"/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6"/>
        <w:gridCol w:w="414"/>
        <w:gridCol w:w="1515"/>
        <w:gridCol w:w="1221"/>
        <w:gridCol w:w="804"/>
        <w:gridCol w:w="771"/>
        <w:gridCol w:w="1254"/>
        <w:gridCol w:w="241"/>
        <w:gridCol w:w="716"/>
        <w:gridCol w:w="730"/>
        <w:gridCol w:w="49"/>
        <w:gridCol w:w="1929"/>
      </w:tblGrid>
      <w:tr w:rsidR="00327BC2" w:rsidRPr="005114CE" w14:paraId="0D3EEFA5" w14:textId="77777777" w:rsidTr="00FD10A4">
        <w:trPr>
          <w:gridAfter w:val="4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424" w:type="dxa"/>
          <w:trHeight w:val="432"/>
        </w:trPr>
        <w:tc>
          <w:tcPr>
            <w:tcW w:w="1156" w:type="dxa"/>
          </w:tcPr>
          <w:bookmarkEnd w:id="1"/>
          <w:p w14:paraId="152CAD6D" w14:textId="77777777" w:rsidR="00327BC2" w:rsidRPr="005114CE" w:rsidRDefault="00327BC2" w:rsidP="00E01009">
            <w:r w:rsidRPr="00D6155E">
              <w:t>Full Name</w:t>
            </w:r>
            <w:r w:rsidRPr="005114CE">
              <w:t>:</w:t>
            </w:r>
          </w:p>
        </w:tc>
        <w:tc>
          <w:tcPr>
            <w:tcW w:w="3150" w:type="dxa"/>
            <w:gridSpan w:val="3"/>
            <w:tcBorders>
              <w:bottom w:val="single" w:sz="4" w:space="0" w:color="auto"/>
            </w:tcBorders>
          </w:tcPr>
          <w:p w14:paraId="6E05F627" w14:textId="77777777" w:rsidR="00327BC2" w:rsidRPr="009C220D" w:rsidRDefault="00327BC2" w:rsidP="00E01009">
            <w:pPr>
              <w:pStyle w:val="FieldText"/>
            </w:pPr>
          </w:p>
        </w:tc>
        <w:tc>
          <w:tcPr>
            <w:tcW w:w="3070" w:type="dxa"/>
            <w:gridSpan w:val="4"/>
            <w:tcBorders>
              <w:bottom w:val="single" w:sz="4" w:space="0" w:color="auto"/>
            </w:tcBorders>
          </w:tcPr>
          <w:p w14:paraId="75C121E9" w14:textId="77777777" w:rsidR="00327BC2" w:rsidRPr="009C220D" w:rsidRDefault="00327BC2" w:rsidP="00E01009">
            <w:pPr>
              <w:pStyle w:val="FieldText"/>
            </w:pPr>
          </w:p>
        </w:tc>
      </w:tr>
      <w:tr w:rsidR="00327BC2" w:rsidRPr="005114CE" w14:paraId="00982985" w14:textId="77777777" w:rsidTr="00FD10A4">
        <w:tc>
          <w:tcPr>
            <w:tcW w:w="1156" w:type="dxa"/>
          </w:tcPr>
          <w:p w14:paraId="427C3421" w14:textId="77777777" w:rsidR="00327BC2" w:rsidRPr="00D6155E" w:rsidRDefault="00327BC2" w:rsidP="00E01009"/>
        </w:tc>
        <w:tc>
          <w:tcPr>
            <w:tcW w:w="3150" w:type="dxa"/>
            <w:gridSpan w:val="3"/>
            <w:tcBorders>
              <w:top w:val="single" w:sz="4" w:space="0" w:color="auto"/>
            </w:tcBorders>
          </w:tcPr>
          <w:p w14:paraId="31E8AFC1" w14:textId="77777777" w:rsidR="00327BC2" w:rsidRPr="00490804" w:rsidRDefault="00327BC2" w:rsidP="00E01009">
            <w:pPr>
              <w:pStyle w:val="Heading3"/>
              <w:outlineLvl w:val="2"/>
            </w:pPr>
            <w:r>
              <w:t>First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</w:tcBorders>
          </w:tcPr>
          <w:p w14:paraId="46AB49D1" w14:textId="77777777" w:rsidR="00327BC2" w:rsidRPr="00490804" w:rsidRDefault="00327BC2" w:rsidP="00E01009">
            <w:pPr>
              <w:pStyle w:val="Heading3"/>
              <w:outlineLvl w:val="2"/>
            </w:pPr>
            <w:r>
              <w:t>Last</w:t>
            </w:r>
          </w:p>
        </w:tc>
        <w:tc>
          <w:tcPr>
            <w:tcW w:w="716" w:type="dxa"/>
          </w:tcPr>
          <w:p w14:paraId="343BB470" w14:textId="77777777" w:rsidR="00327BC2" w:rsidRPr="00490804" w:rsidRDefault="00327BC2" w:rsidP="00E01009">
            <w:pPr>
              <w:pStyle w:val="Heading3"/>
              <w:outlineLvl w:val="2"/>
            </w:pPr>
          </w:p>
        </w:tc>
        <w:tc>
          <w:tcPr>
            <w:tcW w:w="730" w:type="dxa"/>
          </w:tcPr>
          <w:p w14:paraId="7185FA89" w14:textId="77777777" w:rsidR="00327BC2" w:rsidRPr="005114CE" w:rsidRDefault="00327BC2" w:rsidP="00E01009"/>
        </w:tc>
        <w:tc>
          <w:tcPr>
            <w:tcW w:w="1978" w:type="dxa"/>
            <w:gridSpan w:val="2"/>
          </w:tcPr>
          <w:p w14:paraId="3BE94F68" w14:textId="77777777" w:rsidR="00327BC2" w:rsidRPr="009C220D" w:rsidRDefault="00327BC2" w:rsidP="00E01009"/>
        </w:tc>
      </w:tr>
      <w:tr w:rsidR="00327BC2" w:rsidRPr="005114CE" w14:paraId="415BBDAB" w14:textId="77777777" w:rsidTr="00FD10A4">
        <w:trPr>
          <w:gridAfter w:val="6"/>
          <w:wAfter w:w="4919" w:type="dxa"/>
          <w:trHeight w:val="288"/>
        </w:trPr>
        <w:tc>
          <w:tcPr>
            <w:tcW w:w="1156" w:type="dxa"/>
          </w:tcPr>
          <w:p w14:paraId="687D7389" w14:textId="77777777" w:rsidR="00327BC2" w:rsidRPr="005114CE" w:rsidRDefault="00327BC2" w:rsidP="00E01009">
            <w:r>
              <w:t>Email</w:t>
            </w:r>
            <w:r w:rsidRPr="005114CE">
              <w:t>:</w:t>
            </w:r>
          </w:p>
        </w:tc>
        <w:tc>
          <w:tcPr>
            <w:tcW w:w="3954" w:type="dxa"/>
            <w:gridSpan w:val="4"/>
            <w:tcBorders>
              <w:bottom w:val="single" w:sz="4" w:space="0" w:color="auto"/>
            </w:tcBorders>
          </w:tcPr>
          <w:p w14:paraId="2FC62CA8" w14:textId="77777777" w:rsidR="00327BC2" w:rsidRPr="009C220D" w:rsidRDefault="00327BC2" w:rsidP="00E01009">
            <w:pPr>
              <w:pStyle w:val="FieldText"/>
            </w:pPr>
          </w:p>
        </w:tc>
        <w:tc>
          <w:tcPr>
            <w:tcW w:w="771" w:type="dxa"/>
          </w:tcPr>
          <w:p w14:paraId="60ABFED3" w14:textId="77777777" w:rsidR="00327BC2" w:rsidRPr="005114CE" w:rsidRDefault="00327BC2" w:rsidP="00E01009">
            <w:pPr>
              <w:pStyle w:val="Heading4"/>
              <w:outlineLvl w:val="3"/>
            </w:pPr>
          </w:p>
        </w:tc>
      </w:tr>
      <w:tr w:rsidR="00327BC2" w:rsidRPr="005114CE" w14:paraId="605DD177" w14:textId="77777777" w:rsidTr="00F2159E">
        <w:trPr>
          <w:trHeight w:val="288"/>
        </w:trPr>
        <w:tc>
          <w:tcPr>
            <w:tcW w:w="1570" w:type="dxa"/>
            <w:gridSpan w:val="2"/>
          </w:tcPr>
          <w:p w14:paraId="56ACC043" w14:textId="77777777" w:rsidR="00FD10A4" w:rsidRPr="00FD10A4" w:rsidRDefault="00FD10A4" w:rsidP="00E01009">
            <w:pPr>
              <w:rPr>
                <w:sz w:val="16"/>
                <w:szCs w:val="16"/>
              </w:rPr>
            </w:pPr>
          </w:p>
          <w:p w14:paraId="3B7B9702" w14:textId="7B17AF4B" w:rsidR="00327BC2" w:rsidRPr="005114CE" w:rsidRDefault="00327BC2" w:rsidP="00E01009">
            <w:r>
              <w:t>Club</w:t>
            </w:r>
            <w:r w:rsidRPr="005114CE">
              <w:t>: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14:paraId="0F5CF1FC" w14:textId="77777777" w:rsidR="00327BC2" w:rsidRPr="009C220D" w:rsidRDefault="00327BC2" w:rsidP="00E01009">
            <w:pPr>
              <w:pStyle w:val="FieldText"/>
            </w:pPr>
          </w:p>
        </w:tc>
        <w:tc>
          <w:tcPr>
            <w:tcW w:w="2025" w:type="dxa"/>
            <w:gridSpan w:val="2"/>
          </w:tcPr>
          <w:p w14:paraId="7BBC043E" w14:textId="6A57B658" w:rsidR="00327BC2" w:rsidRPr="005114CE" w:rsidRDefault="00327BC2" w:rsidP="00E01009">
            <w:pPr>
              <w:pStyle w:val="Heading4"/>
              <w:outlineLvl w:val="3"/>
            </w:pPr>
            <w:r>
              <w:t>BOF</w:t>
            </w:r>
            <w:r w:rsidRPr="005114CE">
              <w:t xml:space="preserve"> No.:</w:t>
            </w:r>
          </w:p>
        </w:tc>
        <w:tc>
          <w:tcPr>
            <w:tcW w:w="2025" w:type="dxa"/>
            <w:gridSpan w:val="2"/>
            <w:tcBorders>
              <w:bottom w:val="single" w:sz="4" w:space="0" w:color="auto"/>
            </w:tcBorders>
          </w:tcPr>
          <w:p w14:paraId="76FBCB76" w14:textId="77777777" w:rsidR="00327BC2" w:rsidRPr="009C220D" w:rsidRDefault="00327BC2" w:rsidP="00E01009">
            <w:pPr>
              <w:pStyle w:val="FieldText"/>
            </w:pPr>
          </w:p>
        </w:tc>
        <w:tc>
          <w:tcPr>
            <w:tcW w:w="1736" w:type="dxa"/>
            <w:gridSpan w:val="4"/>
          </w:tcPr>
          <w:p w14:paraId="34B96155" w14:textId="33CE14F9" w:rsidR="00327BC2" w:rsidRPr="005114CE" w:rsidRDefault="00327BC2" w:rsidP="00E01009">
            <w:pPr>
              <w:pStyle w:val="Heading4"/>
              <w:outlineLvl w:val="3"/>
            </w:pPr>
            <w:r>
              <w:t>BOF Age Group</w:t>
            </w: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14:paraId="46D7D045" w14:textId="37E2277C" w:rsidR="00327BC2" w:rsidRPr="009C220D" w:rsidRDefault="00327BC2" w:rsidP="00E01009">
            <w:pPr>
              <w:pStyle w:val="FieldText"/>
            </w:pPr>
            <w:r>
              <w:t xml:space="preserve"> :</w:t>
            </w:r>
          </w:p>
        </w:tc>
      </w:tr>
    </w:tbl>
    <w:p w14:paraId="423C1630" w14:textId="44D02FF2" w:rsidR="00326427" w:rsidRDefault="00326427" w:rsidP="00326427">
      <w:pPr>
        <w:pStyle w:val="Heading2"/>
      </w:pPr>
      <w:r>
        <w:t xml:space="preserve">Individual submitting </w:t>
      </w:r>
      <w:r w:rsidRPr="00856C35">
        <w:t>Applica</w:t>
      </w:r>
      <w:r>
        <w:t xml:space="preserve">tion (if different </w:t>
      </w:r>
      <w:r w:rsidR="006174C1">
        <w:t>from</w:t>
      </w:r>
      <w:r>
        <w:t xml:space="preserve"> Applicant)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6"/>
        <w:gridCol w:w="3150"/>
        <w:gridCol w:w="804"/>
        <w:gridCol w:w="771"/>
        <w:gridCol w:w="1495"/>
        <w:gridCol w:w="716"/>
        <w:gridCol w:w="730"/>
        <w:gridCol w:w="1978"/>
      </w:tblGrid>
      <w:tr w:rsidR="00326427" w:rsidRPr="005114CE" w14:paraId="36AB2CE0" w14:textId="77777777" w:rsidTr="00326427">
        <w:trPr>
          <w:gridAfter w:val="3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424" w:type="dxa"/>
          <w:trHeight w:val="432"/>
        </w:trPr>
        <w:tc>
          <w:tcPr>
            <w:tcW w:w="1156" w:type="dxa"/>
          </w:tcPr>
          <w:p w14:paraId="306471E0" w14:textId="77777777" w:rsidR="00326427" w:rsidRPr="005114CE" w:rsidRDefault="00326427" w:rsidP="00181A32">
            <w:r w:rsidRPr="00D6155E">
              <w:t>Full Name</w:t>
            </w:r>
            <w:r w:rsidRPr="005114CE">
              <w:t>: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1871626A" w14:textId="77777777" w:rsidR="00326427" w:rsidRPr="009C220D" w:rsidRDefault="00326427" w:rsidP="00181A32">
            <w:pPr>
              <w:pStyle w:val="FieldText"/>
            </w:pPr>
          </w:p>
        </w:tc>
        <w:tc>
          <w:tcPr>
            <w:tcW w:w="3070" w:type="dxa"/>
            <w:gridSpan w:val="3"/>
            <w:tcBorders>
              <w:bottom w:val="single" w:sz="4" w:space="0" w:color="auto"/>
            </w:tcBorders>
          </w:tcPr>
          <w:p w14:paraId="50D92D49" w14:textId="77777777" w:rsidR="00326427" w:rsidRPr="009C220D" w:rsidRDefault="00326427" w:rsidP="00181A32">
            <w:pPr>
              <w:pStyle w:val="FieldText"/>
            </w:pPr>
          </w:p>
        </w:tc>
      </w:tr>
      <w:tr w:rsidR="00326427" w:rsidRPr="005114CE" w14:paraId="4FF69177" w14:textId="77777777" w:rsidTr="00326427">
        <w:tc>
          <w:tcPr>
            <w:tcW w:w="1156" w:type="dxa"/>
          </w:tcPr>
          <w:p w14:paraId="5FE561AB" w14:textId="77777777" w:rsidR="00326427" w:rsidRPr="00D6155E" w:rsidRDefault="00326427" w:rsidP="00181A32"/>
        </w:tc>
        <w:tc>
          <w:tcPr>
            <w:tcW w:w="3150" w:type="dxa"/>
            <w:tcBorders>
              <w:top w:val="single" w:sz="4" w:space="0" w:color="auto"/>
            </w:tcBorders>
          </w:tcPr>
          <w:p w14:paraId="7DE0C438" w14:textId="77777777" w:rsidR="00326427" w:rsidRPr="00490804" w:rsidRDefault="00326427" w:rsidP="00181A32">
            <w:pPr>
              <w:pStyle w:val="Heading3"/>
              <w:outlineLvl w:val="2"/>
            </w:pPr>
            <w:r>
              <w:t>First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</w:tcBorders>
          </w:tcPr>
          <w:p w14:paraId="32D49626" w14:textId="77777777" w:rsidR="00326427" w:rsidRPr="00490804" w:rsidRDefault="00326427" w:rsidP="00181A32">
            <w:pPr>
              <w:pStyle w:val="Heading3"/>
              <w:outlineLvl w:val="2"/>
            </w:pPr>
            <w:r>
              <w:t>Last</w:t>
            </w:r>
          </w:p>
        </w:tc>
        <w:tc>
          <w:tcPr>
            <w:tcW w:w="716" w:type="dxa"/>
          </w:tcPr>
          <w:p w14:paraId="209108BF" w14:textId="77777777" w:rsidR="00326427" w:rsidRPr="00490804" w:rsidRDefault="00326427" w:rsidP="00181A32">
            <w:pPr>
              <w:pStyle w:val="Heading3"/>
              <w:outlineLvl w:val="2"/>
            </w:pPr>
          </w:p>
        </w:tc>
        <w:tc>
          <w:tcPr>
            <w:tcW w:w="730" w:type="dxa"/>
          </w:tcPr>
          <w:p w14:paraId="7709522A" w14:textId="77777777" w:rsidR="00326427" w:rsidRPr="005114CE" w:rsidRDefault="00326427" w:rsidP="00181A32"/>
        </w:tc>
        <w:tc>
          <w:tcPr>
            <w:tcW w:w="1978" w:type="dxa"/>
          </w:tcPr>
          <w:p w14:paraId="3BA1F9BD" w14:textId="77777777" w:rsidR="00326427" w:rsidRPr="009C220D" w:rsidRDefault="00326427" w:rsidP="00181A32"/>
        </w:tc>
      </w:tr>
      <w:tr w:rsidR="00326427" w:rsidRPr="005114CE" w14:paraId="09349F3D" w14:textId="77777777" w:rsidTr="00326427">
        <w:trPr>
          <w:gridAfter w:val="4"/>
          <w:wAfter w:w="4919" w:type="dxa"/>
          <w:trHeight w:val="288"/>
        </w:trPr>
        <w:tc>
          <w:tcPr>
            <w:tcW w:w="1156" w:type="dxa"/>
          </w:tcPr>
          <w:p w14:paraId="413758D9" w14:textId="77777777" w:rsidR="00326427" w:rsidRPr="005114CE" w:rsidRDefault="00326427" w:rsidP="00181A32">
            <w:r>
              <w:t>Email</w:t>
            </w:r>
            <w:r w:rsidRPr="005114CE">
              <w:t>:</w:t>
            </w:r>
          </w:p>
        </w:tc>
        <w:tc>
          <w:tcPr>
            <w:tcW w:w="3954" w:type="dxa"/>
            <w:gridSpan w:val="2"/>
            <w:tcBorders>
              <w:bottom w:val="single" w:sz="4" w:space="0" w:color="auto"/>
            </w:tcBorders>
          </w:tcPr>
          <w:p w14:paraId="035855C7" w14:textId="77777777" w:rsidR="00326427" w:rsidRPr="009C220D" w:rsidRDefault="00326427" w:rsidP="00181A32">
            <w:pPr>
              <w:pStyle w:val="FieldText"/>
            </w:pPr>
          </w:p>
        </w:tc>
        <w:tc>
          <w:tcPr>
            <w:tcW w:w="771" w:type="dxa"/>
          </w:tcPr>
          <w:p w14:paraId="6EDF57B5" w14:textId="77777777" w:rsidR="00326427" w:rsidRPr="005114CE" w:rsidRDefault="00326427" w:rsidP="00181A32">
            <w:pPr>
              <w:pStyle w:val="Heading4"/>
              <w:outlineLvl w:val="3"/>
            </w:pPr>
          </w:p>
        </w:tc>
      </w:tr>
    </w:tbl>
    <w:p w14:paraId="4901AFCB" w14:textId="6AA572D1" w:rsidR="00F2159E" w:rsidRDefault="00F2159E" w:rsidP="00F2159E">
      <w:pPr>
        <w:pStyle w:val="Heading2"/>
      </w:pPr>
      <w:r>
        <w:t>Grant Application</w:t>
      </w:r>
    </w:p>
    <w:p w14:paraId="25BDCD75" w14:textId="77777777" w:rsidR="002A1012" w:rsidRDefault="002A1012" w:rsidP="00FD10A4">
      <w:pPr>
        <w:rPr>
          <w:sz w:val="16"/>
          <w:szCs w:val="16"/>
        </w:rPr>
        <w:sectPr w:rsidR="002A1012" w:rsidSect="002A1012">
          <w:footerReference w:type="default" r:id="rId13"/>
          <w:type w:val="continuous"/>
          <w:pgSz w:w="12240" w:h="15840"/>
          <w:pgMar w:top="284" w:right="720" w:bottom="720" w:left="720" w:header="720" w:footer="720" w:gutter="0"/>
          <w:cols w:space="720"/>
          <w:docGrid w:linePitch="360"/>
        </w:sectPr>
      </w:pPr>
    </w:p>
    <w:p w14:paraId="22AA4EE4" w14:textId="192A7C83" w:rsidR="007D6620" w:rsidRDefault="007D6620" w:rsidP="00B32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C5C72">
        <w:rPr>
          <w:b/>
          <w:bCs/>
        </w:rPr>
        <w:t>Details of Grant Request</w:t>
      </w:r>
      <w:r>
        <w:t xml:space="preserve"> – Training, Coaching, Course, Tour, Representing Region/</w:t>
      </w:r>
      <w:r w:rsidR="000C5C72">
        <w:t>Country, etc. including</w:t>
      </w:r>
      <w:r>
        <w:t xml:space="preserve"> date and location.</w:t>
      </w:r>
    </w:p>
    <w:p w14:paraId="7C8B6FDC" w14:textId="77777777" w:rsidR="007D6620" w:rsidRDefault="007D6620" w:rsidP="00B32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0A20F7F" w14:textId="1FC964B4" w:rsidR="007D6620" w:rsidRDefault="007D6620" w:rsidP="00B32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0E08D29" w14:textId="4194114C" w:rsidR="007D6620" w:rsidRDefault="007D6620" w:rsidP="00B32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8685B50" w14:textId="0683F50A" w:rsidR="007D6620" w:rsidRDefault="007D6620" w:rsidP="00B32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F5C4678" w14:textId="62082828" w:rsidR="007D6620" w:rsidRDefault="007D6620" w:rsidP="00B32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DCED3B5" w14:textId="77777777" w:rsidR="00EA76DC" w:rsidRDefault="00EA76DC" w:rsidP="007D6620"/>
    <w:p w14:paraId="22C70CDA" w14:textId="1B97BB87" w:rsidR="007D6620" w:rsidRDefault="007D6620" w:rsidP="00EA7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C5C72">
        <w:rPr>
          <w:b/>
          <w:bCs/>
        </w:rPr>
        <w:t>Cost Details</w:t>
      </w:r>
      <w:r>
        <w:t xml:space="preserve"> – Total Cost </w:t>
      </w:r>
      <w:r w:rsidR="000C5C72">
        <w:t xml:space="preserve">plus a </w:t>
      </w:r>
      <w:r>
        <w:t xml:space="preserve">Detailed </w:t>
      </w:r>
      <w:r w:rsidR="000C5C72">
        <w:t xml:space="preserve">Cost </w:t>
      </w:r>
      <w:r>
        <w:t>Breakdown</w:t>
      </w:r>
      <w:r w:rsidR="000C5C72">
        <w:t xml:space="preserve">, including travel, </w:t>
      </w:r>
      <w:r w:rsidR="004F331C">
        <w:t>even if some cost categories are not eligible for a SWOA grant (see Website page)</w:t>
      </w:r>
      <w:r>
        <w:t xml:space="preserve">, </w:t>
      </w:r>
      <w:r w:rsidR="000C5C72">
        <w:t xml:space="preserve">plus how much is the athlete expected to pay and are there any other </w:t>
      </w:r>
      <w:r>
        <w:t>Grants/Sources of Funds</w:t>
      </w:r>
      <w:r w:rsidR="000C5C72">
        <w:t xml:space="preserve"> that have been obtained or are being applied for, etc.?</w:t>
      </w:r>
    </w:p>
    <w:p w14:paraId="714375E8" w14:textId="440F35C0" w:rsidR="007D6620" w:rsidRDefault="007D6620" w:rsidP="00EA7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68DD2F4" w14:textId="59E2AA10" w:rsidR="007D6620" w:rsidRDefault="007D6620" w:rsidP="00EA7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F8C4DD1" w14:textId="749233E6" w:rsidR="007D6620" w:rsidRDefault="007D6620" w:rsidP="00EA7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7DDEAD4" w14:textId="07868CA1" w:rsidR="007D6620" w:rsidRDefault="007D6620" w:rsidP="00EA7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FCDA626" w14:textId="1F6BD959" w:rsidR="007D6620" w:rsidRDefault="007D6620" w:rsidP="00EA7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77DE122" w14:textId="033298DE" w:rsidR="007D6620" w:rsidRDefault="007D6620" w:rsidP="00EA7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1F2303" w14:textId="108F03EF" w:rsidR="007D6620" w:rsidRDefault="007D6620" w:rsidP="00EA7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996AA22" w14:textId="0409D10B" w:rsidR="007D6620" w:rsidRDefault="007D6620" w:rsidP="00EA7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7A53BB0" w14:textId="68EF7440" w:rsidR="007D6620" w:rsidRDefault="007D6620" w:rsidP="00EA7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3E906E1" w14:textId="77777777" w:rsidR="007D6620" w:rsidRPr="00FD10A4" w:rsidRDefault="007D6620" w:rsidP="00EA7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4DF2F2" w14:textId="77777777" w:rsidR="00EA76DC" w:rsidRDefault="00EA76DC" w:rsidP="007D6620"/>
    <w:p w14:paraId="2E89ACD0" w14:textId="65C6F10D" w:rsidR="007D6620" w:rsidRDefault="004F331C" w:rsidP="005D6CEA">
      <w:pPr>
        <w:rPr>
          <w:bCs/>
        </w:rPr>
      </w:pPr>
      <w:r w:rsidRPr="00FD10A4">
        <w:t xml:space="preserve">Do you consent to SWOA publishing details of your grant on social media (Facebook) or the SWOA </w:t>
      </w:r>
      <w:r w:rsidR="005D6CEA">
        <w:t xml:space="preserve">  </w:t>
      </w:r>
      <w:r>
        <w:t>webp</w:t>
      </w:r>
      <w:r w:rsidRPr="00FD10A4">
        <w:t>age?</w:t>
      </w:r>
      <w:r>
        <w:t xml:space="preserve"> </w:t>
      </w:r>
      <w:bookmarkStart w:id="2" w:name="_Hlk40707884"/>
      <w:r w:rsidRPr="00FD10A4">
        <w:rPr>
          <w:bCs/>
        </w:rPr>
        <w:t xml:space="preserve">YES  </w:t>
      </w:r>
      <w:r w:rsidR="005D6CEA">
        <w:rPr>
          <w:bCs/>
        </w:rPr>
        <w:fldChar w:fldCharType="begin">
          <w:ffData>
            <w:name w:val="Check3"/>
            <w:enabled/>
            <w:calcOnExit w:val="0"/>
            <w:statusText w:type="text" w:val="Tick Box"/>
            <w:checkBox>
              <w:sizeAuto/>
              <w:default w:val="0"/>
            </w:checkBox>
          </w:ffData>
        </w:fldChar>
      </w:r>
      <w:bookmarkStart w:id="3" w:name="Check3"/>
      <w:r w:rsidR="005D6CEA">
        <w:rPr>
          <w:bCs/>
        </w:rPr>
        <w:instrText xml:space="preserve"> FORMCHECKBOX </w:instrText>
      </w:r>
      <w:r w:rsidR="00B5155A">
        <w:rPr>
          <w:bCs/>
        </w:rPr>
      </w:r>
      <w:r w:rsidR="00B5155A">
        <w:rPr>
          <w:bCs/>
        </w:rPr>
        <w:fldChar w:fldCharType="separate"/>
      </w:r>
      <w:r w:rsidR="005D6CEA">
        <w:rPr>
          <w:bCs/>
        </w:rPr>
        <w:fldChar w:fldCharType="end"/>
      </w:r>
      <w:bookmarkEnd w:id="3"/>
      <w:r w:rsidRPr="00FD10A4">
        <w:rPr>
          <w:bCs/>
        </w:rPr>
        <w:t xml:space="preserve">  </w:t>
      </w:r>
      <w:bookmarkEnd w:id="2"/>
      <w:r>
        <w:rPr>
          <w:bCs/>
        </w:rPr>
        <w:t>NO</w:t>
      </w:r>
      <w:r w:rsidRPr="00FD10A4">
        <w:rPr>
          <w:bCs/>
        </w:rPr>
        <w:t xml:space="preserve">  </w:t>
      </w:r>
      <w:r w:rsidRPr="00FD10A4">
        <w:rPr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D10A4">
        <w:rPr>
          <w:bCs/>
        </w:rPr>
        <w:instrText xml:space="preserve"> FORMCHECKBOX </w:instrText>
      </w:r>
      <w:r w:rsidR="00B5155A">
        <w:rPr>
          <w:bCs/>
        </w:rPr>
      </w:r>
      <w:r w:rsidR="00B5155A">
        <w:rPr>
          <w:bCs/>
        </w:rPr>
        <w:fldChar w:fldCharType="separate"/>
      </w:r>
      <w:r w:rsidRPr="00FD10A4">
        <w:rPr>
          <w:bCs/>
        </w:rPr>
        <w:fldChar w:fldCharType="end"/>
      </w:r>
    </w:p>
    <w:p w14:paraId="013427BC" w14:textId="48E4FFAF" w:rsidR="004F331C" w:rsidRDefault="004F331C" w:rsidP="007D6620">
      <w:pPr>
        <w:rPr>
          <w:bCs/>
        </w:rPr>
      </w:pPr>
    </w:p>
    <w:p w14:paraId="1431B2BF" w14:textId="640F1DAC" w:rsidR="004F331C" w:rsidRDefault="00326427" w:rsidP="007D6620">
      <w:pPr>
        <w:rPr>
          <w:bCs/>
        </w:rPr>
      </w:pPr>
      <w:r>
        <w:rPr>
          <w:bCs/>
        </w:rPr>
        <w:t xml:space="preserve">After the training, etc. are you prepared to draft a short article about your experience for use on the SWOA </w:t>
      </w:r>
      <w:proofErr w:type="gramStart"/>
      <w:r>
        <w:rPr>
          <w:bCs/>
        </w:rPr>
        <w:t>website</w:t>
      </w:r>
      <w:proofErr w:type="gramEnd"/>
      <w:r>
        <w:rPr>
          <w:bCs/>
        </w:rPr>
        <w:t xml:space="preserve"> </w:t>
      </w:r>
    </w:p>
    <w:p w14:paraId="32F23577" w14:textId="5C58D801" w:rsidR="00326427" w:rsidRDefault="000E5045" w:rsidP="007D6620">
      <w:pPr>
        <w:rPr>
          <w:bCs/>
        </w:rPr>
      </w:pPr>
      <w:r>
        <w:rPr>
          <w:bCs/>
        </w:rPr>
        <w:t>a</w:t>
      </w:r>
      <w:r w:rsidR="00326427">
        <w:rPr>
          <w:bCs/>
        </w:rPr>
        <w:t>nd/or in SINS</w:t>
      </w:r>
      <w:r>
        <w:rPr>
          <w:bCs/>
        </w:rPr>
        <w:t>?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</w:t>
      </w:r>
      <w:r w:rsidRPr="00FD10A4">
        <w:rPr>
          <w:bCs/>
        </w:rPr>
        <w:t xml:space="preserve">YES  </w:t>
      </w:r>
      <w:r>
        <w:rPr>
          <w:bCs/>
        </w:rPr>
        <w:fldChar w:fldCharType="begin">
          <w:ffData>
            <w:name w:val="Check3"/>
            <w:enabled/>
            <w:calcOnExit w:val="0"/>
            <w:statusText w:type="text" w:val="Tick Box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B5155A">
        <w:rPr>
          <w:bCs/>
        </w:rPr>
      </w:r>
      <w:r w:rsidR="00B5155A">
        <w:rPr>
          <w:bCs/>
        </w:rPr>
        <w:fldChar w:fldCharType="separate"/>
      </w:r>
      <w:r>
        <w:rPr>
          <w:bCs/>
        </w:rPr>
        <w:fldChar w:fldCharType="end"/>
      </w:r>
      <w:r w:rsidRPr="00FD10A4">
        <w:rPr>
          <w:bCs/>
        </w:rPr>
        <w:t xml:space="preserve">  </w:t>
      </w:r>
      <w:r>
        <w:rPr>
          <w:bCs/>
        </w:rPr>
        <w:t>NO</w:t>
      </w:r>
      <w:r w:rsidRPr="00FD10A4">
        <w:rPr>
          <w:bCs/>
        </w:rPr>
        <w:t xml:space="preserve">  </w:t>
      </w:r>
      <w:r w:rsidRPr="00FD10A4">
        <w:rPr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D10A4">
        <w:rPr>
          <w:bCs/>
        </w:rPr>
        <w:instrText xml:space="preserve"> FORMCHECKBOX </w:instrText>
      </w:r>
      <w:r w:rsidR="00B5155A">
        <w:rPr>
          <w:bCs/>
        </w:rPr>
      </w:r>
      <w:r w:rsidR="00B5155A">
        <w:rPr>
          <w:bCs/>
        </w:rPr>
        <w:fldChar w:fldCharType="separate"/>
      </w:r>
      <w:r w:rsidRPr="00FD10A4">
        <w:rPr>
          <w:bCs/>
        </w:rPr>
        <w:fldChar w:fldCharType="end"/>
      </w:r>
    </w:p>
    <w:p w14:paraId="08621C12" w14:textId="77777777" w:rsidR="000E5045" w:rsidRDefault="000E5045" w:rsidP="00EA76DC">
      <w:pPr>
        <w:rPr>
          <w:bCs/>
        </w:rPr>
      </w:pPr>
    </w:p>
    <w:p w14:paraId="51DFB1C1" w14:textId="2C863701" w:rsidR="00367959" w:rsidRDefault="004F331C" w:rsidP="00EA76DC">
      <w:pPr>
        <w:rPr>
          <w:bCs/>
        </w:rPr>
      </w:pPr>
      <w:r>
        <w:rPr>
          <w:bCs/>
        </w:rPr>
        <w:t>Date</w:t>
      </w:r>
      <w:r w:rsidR="00EA76DC">
        <w:rPr>
          <w:bCs/>
        </w:rPr>
        <w:t>:</w:t>
      </w:r>
      <w:r w:rsidR="00EA76DC" w:rsidRPr="00B20A98">
        <w:rPr>
          <w:bCs/>
        </w:rPr>
        <w:t xml:space="preserve"> </w:t>
      </w:r>
      <w:r w:rsidR="00367959">
        <w:rPr>
          <w:bCs/>
        </w:rPr>
        <w:t>________________</w:t>
      </w:r>
    </w:p>
    <w:p w14:paraId="33F8DAD6" w14:textId="3D11BD22" w:rsidR="00A66B73" w:rsidRPr="00A66B73" w:rsidRDefault="00A66B73" w:rsidP="00EA76DC">
      <w:pPr>
        <w:rPr>
          <w:bCs/>
          <w:sz w:val="16"/>
          <w:szCs w:val="16"/>
        </w:rPr>
      </w:pPr>
      <w:r w:rsidRPr="00A66B73">
        <w:rPr>
          <w:bCs/>
          <w:sz w:val="16"/>
          <w:szCs w:val="16"/>
        </w:rPr>
        <w:t>V#4</w:t>
      </w:r>
    </w:p>
    <w:sectPr w:rsidR="00A66B73" w:rsidRPr="00A66B73" w:rsidSect="005D6CEA">
      <w:type w:val="continuous"/>
      <w:pgSz w:w="12240" w:h="15840"/>
      <w:pgMar w:top="284" w:right="720" w:bottom="720" w:left="567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65104" w14:textId="77777777" w:rsidR="00B5155A" w:rsidRDefault="00B5155A" w:rsidP="00176E67">
      <w:r>
        <w:separator/>
      </w:r>
    </w:p>
  </w:endnote>
  <w:endnote w:type="continuationSeparator" w:id="0">
    <w:p w14:paraId="29B4108B" w14:textId="77777777" w:rsidR="00B5155A" w:rsidRDefault="00B5155A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6EA02B47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A9473" w14:textId="77777777" w:rsidR="00B5155A" w:rsidRDefault="00B5155A" w:rsidP="00176E67">
      <w:r>
        <w:separator/>
      </w:r>
    </w:p>
  </w:footnote>
  <w:footnote w:type="continuationSeparator" w:id="0">
    <w:p w14:paraId="3896520F" w14:textId="77777777" w:rsidR="00B5155A" w:rsidRDefault="00B5155A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23D"/>
    <w:rsid w:val="000071F7"/>
    <w:rsid w:val="00010B00"/>
    <w:rsid w:val="0002798A"/>
    <w:rsid w:val="00083002"/>
    <w:rsid w:val="000842BD"/>
    <w:rsid w:val="00087B85"/>
    <w:rsid w:val="000A01F1"/>
    <w:rsid w:val="000C1163"/>
    <w:rsid w:val="000C5C72"/>
    <w:rsid w:val="000C797A"/>
    <w:rsid w:val="000D2539"/>
    <w:rsid w:val="000D2BB8"/>
    <w:rsid w:val="000E5045"/>
    <w:rsid w:val="000F2DF4"/>
    <w:rsid w:val="000F6783"/>
    <w:rsid w:val="00120C95"/>
    <w:rsid w:val="0014663E"/>
    <w:rsid w:val="00176E67"/>
    <w:rsid w:val="00180664"/>
    <w:rsid w:val="001903F7"/>
    <w:rsid w:val="0019395E"/>
    <w:rsid w:val="001C0529"/>
    <w:rsid w:val="001D6B76"/>
    <w:rsid w:val="00211828"/>
    <w:rsid w:val="00250014"/>
    <w:rsid w:val="00275BB5"/>
    <w:rsid w:val="00286F6A"/>
    <w:rsid w:val="00291C8C"/>
    <w:rsid w:val="002A1012"/>
    <w:rsid w:val="002A1ECE"/>
    <w:rsid w:val="002A2510"/>
    <w:rsid w:val="002A6FA9"/>
    <w:rsid w:val="002B1DBB"/>
    <w:rsid w:val="002B4D1D"/>
    <w:rsid w:val="002C10B1"/>
    <w:rsid w:val="002D222A"/>
    <w:rsid w:val="002D7534"/>
    <w:rsid w:val="003076FD"/>
    <w:rsid w:val="00317005"/>
    <w:rsid w:val="00326427"/>
    <w:rsid w:val="00327BC2"/>
    <w:rsid w:val="00330050"/>
    <w:rsid w:val="00335259"/>
    <w:rsid w:val="00367959"/>
    <w:rsid w:val="003929F1"/>
    <w:rsid w:val="003A1B63"/>
    <w:rsid w:val="003A41A1"/>
    <w:rsid w:val="003B2326"/>
    <w:rsid w:val="003C27FA"/>
    <w:rsid w:val="00400251"/>
    <w:rsid w:val="00437ED0"/>
    <w:rsid w:val="00440CD8"/>
    <w:rsid w:val="00443837"/>
    <w:rsid w:val="00447DAA"/>
    <w:rsid w:val="00450F66"/>
    <w:rsid w:val="00461739"/>
    <w:rsid w:val="00467865"/>
    <w:rsid w:val="00471CFC"/>
    <w:rsid w:val="004742FA"/>
    <w:rsid w:val="0048685F"/>
    <w:rsid w:val="00490804"/>
    <w:rsid w:val="004A1437"/>
    <w:rsid w:val="004A4198"/>
    <w:rsid w:val="004A54EA"/>
    <w:rsid w:val="004B0578"/>
    <w:rsid w:val="004E34C6"/>
    <w:rsid w:val="004F331C"/>
    <w:rsid w:val="004F62AD"/>
    <w:rsid w:val="00501AE8"/>
    <w:rsid w:val="00504B65"/>
    <w:rsid w:val="005114CE"/>
    <w:rsid w:val="0052122B"/>
    <w:rsid w:val="00544AA6"/>
    <w:rsid w:val="005557F6"/>
    <w:rsid w:val="00563778"/>
    <w:rsid w:val="0058494D"/>
    <w:rsid w:val="005B4AE2"/>
    <w:rsid w:val="005D25B6"/>
    <w:rsid w:val="005D537E"/>
    <w:rsid w:val="005D6CEA"/>
    <w:rsid w:val="005E63CC"/>
    <w:rsid w:val="005F6E87"/>
    <w:rsid w:val="00602863"/>
    <w:rsid w:val="00607FED"/>
    <w:rsid w:val="00613129"/>
    <w:rsid w:val="006174C1"/>
    <w:rsid w:val="00617C65"/>
    <w:rsid w:val="0062603D"/>
    <w:rsid w:val="0063459A"/>
    <w:rsid w:val="0066126B"/>
    <w:rsid w:val="00682C69"/>
    <w:rsid w:val="00684A5D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D6620"/>
    <w:rsid w:val="007E2A15"/>
    <w:rsid w:val="007E56C4"/>
    <w:rsid w:val="007F3D5B"/>
    <w:rsid w:val="008107D6"/>
    <w:rsid w:val="0081423D"/>
    <w:rsid w:val="00841645"/>
    <w:rsid w:val="00852EC6"/>
    <w:rsid w:val="00856C35"/>
    <w:rsid w:val="00871876"/>
    <w:rsid w:val="008753A7"/>
    <w:rsid w:val="0088782D"/>
    <w:rsid w:val="008B7081"/>
    <w:rsid w:val="008D7A67"/>
    <w:rsid w:val="008D7AAE"/>
    <w:rsid w:val="008E1AF1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0BF9"/>
    <w:rsid w:val="009976D9"/>
    <w:rsid w:val="00997A3E"/>
    <w:rsid w:val="00997FF4"/>
    <w:rsid w:val="009A12D5"/>
    <w:rsid w:val="009A4EA3"/>
    <w:rsid w:val="009A55DC"/>
    <w:rsid w:val="009C220D"/>
    <w:rsid w:val="00A211B2"/>
    <w:rsid w:val="00A2727E"/>
    <w:rsid w:val="00A35524"/>
    <w:rsid w:val="00A60C9E"/>
    <w:rsid w:val="00A66B73"/>
    <w:rsid w:val="00A74F99"/>
    <w:rsid w:val="00A82BA3"/>
    <w:rsid w:val="00A94ACC"/>
    <w:rsid w:val="00AA2EA7"/>
    <w:rsid w:val="00AE6FA4"/>
    <w:rsid w:val="00B03907"/>
    <w:rsid w:val="00B11811"/>
    <w:rsid w:val="00B20A98"/>
    <w:rsid w:val="00B311E1"/>
    <w:rsid w:val="00B322AB"/>
    <w:rsid w:val="00B4735C"/>
    <w:rsid w:val="00B5155A"/>
    <w:rsid w:val="00B579DF"/>
    <w:rsid w:val="00B90EC2"/>
    <w:rsid w:val="00BA268F"/>
    <w:rsid w:val="00BC07E3"/>
    <w:rsid w:val="00BD103E"/>
    <w:rsid w:val="00BE4D5B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C583A"/>
    <w:rsid w:val="00CE5DC7"/>
    <w:rsid w:val="00CE7D54"/>
    <w:rsid w:val="00D14E73"/>
    <w:rsid w:val="00D26C28"/>
    <w:rsid w:val="00D55AFA"/>
    <w:rsid w:val="00D6155E"/>
    <w:rsid w:val="00D83A19"/>
    <w:rsid w:val="00D86A85"/>
    <w:rsid w:val="00D90A75"/>
    <w:rsid w:val="00DA4514"/>
    <w:rsid w:val="00DB43EC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A76DC"/>
    <w:rsid w:val="00EB478A"/>
    <w:rsid w:val="00EC42A3"/>
    <w:rsid w:val="00F2159E"/>
    <w:rsid w:val="00F627DE"/>
    <w:rsid w:val="00F83033"/>
    <w:rsid w:val="00F966AA"/>
    <w:rsid w:val="00FB538F"/>
    <w:rsid w:val="00FC3071"/>
    <w:rsid w:val="00FD10A4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8E03E1"/>
  <w15:docId w15:val="{8F0EADE3-3B1F-49B2-B07D-7716D6D0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C5C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5C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reasurer@sworienteeringassociation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19464853-45AA-4326-A629-D7EB66A7E0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2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Steve</dc:creator>
  <cp:lastModifiedBy>Nath Fernandes</cp:lastModifiedBy>
  <cp:revision>2</cp:revision>
  <cp:lastPrinted>2020-06-29T14:19:00Z</cp:lastPrinted>
  <dcterms:created xsi:type="dcterms:W3CDTF">2021-04-27T08:37:00Z</dcterms:created>
  <dcterms:modified xsi:type="dcterms:W3CDTF">2021-04-27T08:37:00Z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